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759B" w:rsidRDefault="00751AB5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85725</wp:posOffset>
            </wp:positionV>
            <wp:extent cx="1892300" cy="1892300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59B">
        <w:rPr>
          <w:rFonts w:ascii="Arial" w:hAnsi="Arial" w:cs="Arial"/>
          <w:lang w:val="pt-BR"/>
        </w:rPr>
        <w:t xml:space="preserve">             </w:t>
      </w:r>
    </w:p>
    <w:p w:rsidR="00A2759B" w:rsidRDefault="00A2759B">
      <w:pPr>
        <w:jc w:val="center"/>
        <w:rPr>
          <w:rFonts w:ascii="Arial" w:hAnsi="Arial" w:cs="Arial"/>
          <w:b/>
          <w:u w:val="single"/>
        </w:rPr>
      </w:pPr>
    </w:p>
    <w:p w:rsidR="00A2759B" w:rsidRDefault="00A2759B">
      <w:pPr>
        <w:jc w:val="center"/>
      </w:pPr>
      <w:r>
        <w:rPr>
          <w:rFonts w:ascii="Arial" w:hAnsi="Arial" w:cs="Arial"/>
          <w:b/>
          <w:bCs/>
        </w:rPr>
        <w:t xml:space="preserve">                           </w:t>
      </w:r>
    </w:p>
    <w:p w:rsidR="00A2759B" w:rsidRDefault="00A2759B">
      <w:pPr>
        <w:jc w:val="center"/>
      </w:pPr>
    </w:p>
    <w:p w:rsidR="00A2759B" w:rsidRDefault="00A2759B">
      <w:pPr>
        <w:jc w:val="center"/>
      </w:pPr>
    </w:p>
    <w:p w:rsidR="00A2759B" w:rsidRDefault="00A2759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  <w:sz w:val="30"/>
          <w:szCs w:val="30"/>
          <w:u w:val="single"/>
        </w:rPr>
        <w:t>CANCELAMENTO/RENÚNCIA DE USUFRUTO</w:t>
      </w:r>
    </w:p>
    <w:p w:rsidR="00A2759B" w:rsidRDefault="00A2759B">
      <w:pPr>
        <w:rPr>
          <w:rFonts w:ascii="Arial" w:hAnsi="Arial" w:cs="Arial"/>
        </w:rPr>
      </w:pPr>
    </w:p>
    <w:p w:rsidR="00A2759B" w:rsidRDefault="00A2759B">
      <w:pPr>
        <w:spacing w:line="360" w:lineRule="auto"/>
        <w:jc w:val="both"/>
        <w:rPr>
          <w:rFonts w:ascii="Arial" w:hAnsi="Arial" w:cs="Arial"/>
        </w:rPr>
      </w:pPr>
    </w:p>
    <w:p w:rsidR="009B3A10" w:rsidRDefault="009B3A10">
      <w:pPr>
        <w:spacing w:line="360" w:lineRule="auto"/>
        <w:jc w:val="both"/>
        <w:rPr>
          <w:rFonts w:ascii="Arial" w:hAnsi="Arial" w:cs="Arial"/>
        </w:rPr>
      </w:pPr>
    </w:p>
    <w:p w:rsidR="00A2759B" w:rsidRDefault="00A275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2759B" w:rsidRDefault="00A2759B">
      <w:pPr>
        <w:spacing w:line="360" w:lineRule="auto"/>
        <w:jc w:val="both"/>
        <w:rPr>
          <w:rFonts w:ascii="Arial" w:hAnsi="Arial" w:cs="Arial"/>
          <w:b/>
        </w:rPr>
      </w:pPr>
    </w:p>
    <w:p w:rsidR="00A2759B" w:rsidRDefault="00A275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MATRÍCULA</w:t>
      </w:r>
      <w:r w:rsidR="00B60C62">
        <w:rPr>
          <w:rFonts w:ascii="Arial" w:hAnsi="Arial" w:cs="Arial"/>
          <w:b/>
        </w:rPr>
        <w:t>:</w:t>
      </w:r>
    </w:p>
    <w:p w:rsidR="00A2759B" w:rsidRDefault="00A2759B">
      <w:pPr>
        <w:spacing w:line="360" w:lineRule="auto"/>
        <w:jc w:val="both"/>
        <w:rPr>
          <w:rFonts w:ascii="Arial" w:hAnsi="Arial" w:cs="Arial"/>
        </w:rPr>
      </w:pPr>
    </w:p>
    <w:p w:rsidR="00635DF2" w:rsidRDefault="00635DF2" w:rsidP="003C12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635DF2" w:rsidRDefault="00635DF2" w:rsidP="003C12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 ( ) São conflitantes?</w:t>
      </w:r>
    </w:p>
    <w:p w:rsidR="00412223" w:rsidRDefault="00635DF2" w:rsidP="003C12D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</w:p>
    <w:p w:rsidR="00635DF2" w:rsidRDefault="00635DF2" w:rsidP="003C12D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Quanto a qualificação das partes, constam os requisitos abaixo?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Nome(s)                                 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Estado civil                             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Regime e data de casamento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Pacto Antenupcial                  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Nacionalidade                        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Profissão                                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Domicílio                                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CPF/CNPJ                             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RG e Estado/Órgão emissor 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Maior e capaz (escritura)                    </w:t>
      </w:r>
    </w:p>
    <w:p w:rsidR="003A5D31" w:rsidRDefault="003A5D31" w:rsidP="003A5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Procuradores                                      </w:t>
      </w:r>
    </w:p>
    <w:p w:rsidR="003A5D31" w:rsidRDefault="003A5D31" w:rsidP="003C12D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Se for extinção por falecimento anexou requerimento e certidão de óbito (origina</w:t>
      </w:r>
      <w:r w:rsidR="00B60C62">
        <w:rPr>
          <w:rFonts w:ascii="Arial" w:hAnsi="Arial" w:cs="Arial"/>
        </w:rPr>
        <w:t>l ou fotocópia autenticada)?</w:t>
      </w:r>
      <w:r w:rsidR="00B60C62">
        <w:rPr>
          <w:rFonts w:ascii="Arial" w:hAnsi="Arial" w:cs="Arial"/>
        </w:rPr>
        <w:br/>
        <w:t xml:space="preserve">( </w:t>
      </w:r>
      <w:r>
        <w:rPr>
          <w:rFonts w:ascii="Arial" w:hAnsi="Arial" w:cs="Arial"/>
        </w:rPr>
        <w:t>)</w:t>
      </w:r>
      <w:r w:rsidR="003C12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registro de usufruto na matrícula menciona que o usufruto é reversível/com acréscimo ao cônjuge sobrevivente no caso de falecimento? </w:t>
      </w:r>
    </w:p>
    <w:p w:rsidR="00A2759B" w:rsidRPr="00412223" w:rsidRDefault="00A2759B" w:rsidP="00240531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412223">
        <w:rPr>
          <w:rFonts w:ascii="Arial" w:hAnsi="Arial" w:cs="Arial"/>
          <w:b/>
          <w:sz w:val="18"/>
          <w:szCs w:val="18"/>
        </w:rPr>
        <w:t xml:space="preserve"> -  Se for esse o caso, não haverá cancelamento de usufruto, mas sim averbação de Acréscimo de Usufruto.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Se for renúncia verificar dados na escritura de renúncia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na matr</w:t>
      </w:r>
      <w:r w:rsidR="00B60C62">
        <w:rPr>
          <w:rFonts w:ascii="Arial" w:hAnsi="Arial" w:cs="Arial"/>
        </w:rPr>
        <w:t>ícula o registro do usufruto</w:t>
      </w:r>
      <w:r w:rsidR="00B60C62">
        <w:rPr>
          <w:rFonts w:ascii="Arial" w:hAnsi="Arial" w:cs="Arial"/>
        </w:rPr>
        <w:br/>
        <w:t xml:space="preserve">( </w:t>
      </w:r>
      <w:r>
        <w:rPr>
          <w:rFonts w:ascii="Arial" w:hAnsi="Arial" w:cs="Arial"/>
        </w:rPr>
        <w:t>)Já existe construção averbada?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Em caso positivo, praticar o ato de demolição (princípio da continuidade).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Exceto se a construção já existente tenha sido demolida para construí a nova.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Conferir o nome do usufrutuário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Foi apresentado guia de ITCMD, sobre 50% Do imóvel ou já houve prévio recolhimento quando da constituição do usufruto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Funrejus (escritura)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Reconhecimento de firmas no requerimento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Confirmou Selo?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770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="003C12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 apresentado requerimento de parte interessada, com firma reconhecida? (Lei 6.015/73, Art. 221, II e Art. 522 CN/PR)</w:t>
      </w:r>
    </w:p>
    <w:p w:rsidR="00A2759B" w:rsidRDefault="00A2759B" w:rsidP="003C12D7">
      <w:pPr>
        <w:jc w:val="both"/>
        <w:rPr>
          <w:rFonts w:ascii="Arial" w:hAnsi="Arial" w:cs="Arial"/>
        </w:rPr>
      </w:pPr>
    </w:p>
    <w:p w:rsidR="00A2759B" w:rsidRDefault="00A2759B" w:rsidP="003C12D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for representado por procurador, basta procuração particular com firma reconhecida por semelhança.</w:t>
      </w:r>
      <w:r>
        <w:rPr>
          <w:rFonts w:ascii="Arial" w:hAnsi="Arial" w:cs="Arial"/>
        </w:rPr>
        <w:br/>
      </w:r>
    </w:p>
    <w:p w:rsidR="00A2759B" w:rsidRDefault="00B60C62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A2759B">
        <w:rPr>
          <w:rFonts w:ascii="Arial" w:hAnsi="Arial" w:cs="Arial"/>
        </w:rPr>
        <w:t>)</w:t>
      </w:r>
      <w:r w:rsidR="00770DB6">
        <w:rPr>
          <w:rFonts w:ascii="Arial" w:hAnsi="Arial" w:cs="Arial"/>
        </w:rPr>
        <w:t xml:space="preserve"> </w:t>
      </w:r>
      <w:r w:rsidR="00A2759B">
        <w:rPr>
          <w:rFonts w:ascii="Arial" w:hAnsi="Arial" w:cs="Arial"/>
        </w:rPr>
        <w:t xml:space="preserve">Há cláusula de acrescer no registro do usufruto? </w:t>
      </w:r>
    </w:p>
    <w:p w:rsidR="00A2759B" w:rsidRDefault="00A2759B" w:rsidP="003C12D7">
      <w:pPr>
        <w:jc w:val="both"/>
        <w:rPr>
          <w:rFonts w:ascii="Arial" w:hAnsi="Arial" w:cs="Arial"/>
        </w:rPr>
      </w:pPr>
    </w:p>
    <w:p w:rsidR="00A2759B" w:rsidRDefault="00A2759B" w:rsidP="003C12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houver cônjuge sobrevivente, o usufruto será exercido na sua totalidade.</w:t>
      </w:r>
    </w:p>
    <w:p w:rsidR="00A2759B" w:rsidRDefault="00A2759B" w:rsidP="003C12D7">
      <w:pPr>
        <w:jc w:val="both"/>
        <w:rPr>
          <w:rFonts w:ascii="Arial" w:hAnsi="Arial" w:cs="Arial"/>
        </w:rPr>
      </w:pPr>
    </w:p>
    <w:p w:rsidR="00A2759B" w:rsidRDefault="00A2759B" w:rsidP="003C12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Nos casos de requerimento para cancelamento de usufruto em que foi consignado que por morte de um dos usufrutuários o sobrevivente passaria a exercer o usufruto na totalidade, faremos 1º averbação para constar o óbito e que o usufruto passou a ser exercido na totalidade pelo sobrevivente, e em ato distinto o cancelamento do usufruto em virtude do falecimento do usufrutuário.</w:t>
      </w:r>
      <w:r>
        <w:rPr>
          <w:rFonts w:ascii="Arial" w:hAnsi="Arial" w:cs="Arial"/>
        </w:rPr>
        <w:br/>
        <w:t xml:space="preserve"> </w:t>
      </w:r>
    </w:p>
    <w:p w:rsidR="00A2759B" w:rsidRDefault="00A2759B" w:rsidP="003C12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se tratar de renúncia, observar se um dos usufrutuários teria direito de acrescer,</w:t>
      </w:r>
    </w:p>
    <w:p w:rsidR="00A2759B" w:rsidRDefault="00A2759B" w:rsidP="003C12D7">
      <w:pPr>
        <w:jc w:val="both"/>
        <w:rPr>
          <w:rFonts w:ascii="Arial" w:hAnsi="Arial" w:cs="Arial"/>
        </w:rPr>
      </w:pP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 ) Deve ser efetuada alguma averbação referente à qualificação do(s) renunciantes(s) (retificação de dados de qualificação, casamento, separação, divórcio, etc.)?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 ) Deve ser efetuada alguma averbação referente ao imóvel (inscrição imobiliária, construção, logradouro)?</w:t>
      </w: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valor dos emolumen</w:t>
      </w:r>
      <w:r w:rsidR="00B60C62">
        <w:rPr>
          <w:rFonts w:ascii="Arial" w:hAnsi="Arial" w:cs="Arial"/>
        </w:rPr>
        <w:t>tos</w:t>
      </w:r>
      <w:r w:rsidR="00B60C62">
        <w:rPr>
          <w:rFonts w:ascii="Arial" w:hAnsi="Arial" w:cs="Arial"/>
        </w:rPr>
        <w:br/>
      </w:r>
    </w:p>
    <w:p w:rsidR="00A2759B" w:rsidRDefault="00A2759B" w:rsidP="003C12D7">
      <w:pPr>
        <w:jc w:val="both"/>
        <w:rPr>
          <w:rFonts w:ascii="Arial" w:hAnsi="Arial" w:cs="Arial"/>
        </w:rPr>
      </w:pPr>
    </w:p>
    <w:p w:rsidR="00A2759B" w:rsidRPr="00581C4B" w:rsidRDefault="00A2759B" w:rsidP="003C12D7">
      <w:pPr>
        <w:jc w:val="both"/>
        <w:rPr>
          <w:rFonts w:ascii="Arial" w:hAnsi="Arial" w:cs="Arial"/>
          <w:b/>
        </w:rPr>
      </w:pPr>
      <w:r w:rsidRPr="00581C4B">
        <w:rPr>
          <w:rFonts w:ascii="Arial" w:hAnsi="Arial" w:cs="Arial"/>
          <w:b/>
        </w:rPr>
        <w:t>OBSERVAÇÃO: se for</w:t>
      </w:r>
      <w:r w:rsidR="00412223">
        <w:rPr>
          <w:rFonts w:ascii="Arial" w:hAnsi="Arial" w:cs="Arial"/>
          <w:b/>
        </w:rPr>
        <w:t xml:space="preserve"> falecimento do casal será feita</w:t>
      </w:r>
      <w:r w:rsidRPr="00581C4B">
        <w:rPr>
          <w:rFonts w:ascii="Arial" w:hAnsi="Arial" w:cs="Arial"/>
          <w:b/>
        </w:rPr>
        <w:t xml:space="preserve"> uma averbação para cada um.</w:t>
      </w:r>
    </w:p>
    <w:p w:rsidR="00A2759B" w:rsidRDefault="00A2759B" w:rsidP="003C12D7">
      <w:pPr>
        <w:spacing w:line="360" w:lineRule="auto"/>
        <w:jc w:val="both"/>
        <w:rPr>
          <w:rFonts w:ascii="Arial" w:hAnsi="Arial" w:cs="Arial"/>
        </w:rPr>
      </w:pPr>
    </w:p>
    <w:p w:rsidR="003A5D31" w:rsidRDefault="003A5D31" w:rsidP="003C12D7">
      <w:pPr>
        <w:spacing w:line="360" w:lineRule="auto"/>
        <w:jc w:val="both"/>
        <w:rPr>
          <w:rFonts w:ascii="Arial" w:hAnsi="Arial" w:cs="Arial"/>
        </w:rPr>
      </w:pP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581C4B" w:rsidRDefault="00581C4B" w:rsidP="003C12D7">
      <w:pPr>
        <w:jc w:val="both"/>
        <w:rPr>
          <w:rFonts w:ascii="Arial" w:hAnsi="Arial" w:cs="Arial"/>
        </w:rPr>
      </w:pP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581C4B" w:rsidRDefault="00581C4B" w:rsidP="003C12D7">
      <w:pPr>
        <w:jc w:val="both"/>
        <w:rPr>
          <w:rFonts w:ascii="Arial" w:hAnsi="Arial" w:cs="Arial"/>
        </w:rPr>
      </w:pPr>
    </w:p>
    <w:p w:rsidR="00A2759B" w:rsidRDefault="00A2759B" w:rsidP="003C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A2759B" w:rsidRDefault="00A2759B" w:rsidP="003C12D7">
      <w:pPr>
        <w:jc w:val="both"/>
        <w:rPr>
          <w:rFonts w:ascii="Arial" w:hAnsi="Arial" w:cs="Arial"/>
        </w:rPr>
      </w:pPr>
    </w:p>
    <w:p w:rsidR="00B60C62" w:rsidRDefault="00A2759B" w:rsidP="003C12D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9B3A10" w:rsidRDefault="009B3A10" w:rsidP="00B60C62">
      <w:pPr>
        <w:spacing w:line="360" w:lineRule="auto"/>
        <w:rPr>
          <w:rFonts w:ascii="Arial" w:hAnsi="Arial" w:cs="Arial"/>
          <w:color w:val="000000"/>
        </w:rPr>
      </w:pPr>
    </w:p>
    <w:p w:rsidR="00B60C62" w:rsidRPr="00B60C62" w:rsidRDefault="003A5D31" w:rsidP="00B60C6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B60C62" w:rsidRDefault="00B60C62" w:rsidP="00B60C6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60C62">
        <w:rPr>
          <w:rFonts w:ascii="Arial" w:hAnsi="Arial" w:cs="Arial"/>
          <w:b/>
          <w:color w:val="000000"/>
        </w:rPr>
        <w:lastRenderedPageBreak/>
        <w:t>MODELO DE ATO A SER PRATICADO</w:t>
      </w:r>
    </w:p>
    <w:p w:rsidR="00B60C62" w:rsidRDefault="00B60C62" w:rsidP="00654014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B60C62" w:rsidRPr="00B60C62" w:rsidRDefault="00B60C62" w:rsidP="00654014">
      <w:pPr>
        <w:spacing w:line="360" w:lineRule="auto"/>
        <w:jc w:val="both"/>
        <w:rPr>
          <w:rFonts w:ascii="Arial" w:hAnsi="Arial" w:cs="Arial"/>
        </w:rPr>
      </w:pPr>
      <w:r w:rsidRPr="004E30DE">
        <w:rPr>
          <w:rFonts w:ascii="Arial" w:hAnsi="Arial" w:cs="Arial"/>
          <w:b/>
        </w:rPr>
        <w:t>AV-</w:t>
      </w:r>
      <w:r w:rsidR="004E30DE">
        <w:rPr>
          <w:rFonts w:ascii="Arial" w:hAnsi="Arial" w:cs="Arial"/>
          <w:b/>
        </w:rPr>
        <w:t>(</w:t>
      </w:r>
      <w:r w:rsidRPr="004E30DE">
        <w:rPr>
          <w:rFonts w:ascii="Arial" w:hAnsi="Arial" w:cs="Arial"/>
          <w:b/>
        </w:rPr>
        <w:t>NUMERO_ATO</w:t>
      </w:r>
      <w:r w:rsidR="004E30DE">
        <w:rPr>
          <w:rFonts w:ascii="Arial" w:hAnsi="Arial" w:cs="Arial"/>
          <w:b/>
        </w:rPr>
        <w:t>)/(</w:t>
      </w:r>
      <w:r w:rsidRPr="004E30DE">
        <w:rPr>
          <w:rFonts w:ascii="Arial" w:hAnsi="Arial" w:cs="Arial"/>
          <w:b/>
        </w:rPr>
        <w:t>NUMERO_MATRICULA</w:t>
      </w:r>
      <w:r w:rsidR="004E30DE">
        <w:rPr>
          <w:rFonts w:ascii="Arial" w:hAnsi="Arial" w:cs="Arial"/>
          <w:b/>
        </w:rPr>
        <w:t>)</w:t>
      </w:r>
      <w:r w:rsidRPr="00B60C62">
        <w:rPr>
          <w:rFonts w:ascii="Arial" w:hAnsi="Arial" w:cs="Arial"/>
        </w:rPr>
        <w:t xml:space="preserve"> </w:t>
      </w:r>
      <w:r w:rsidR="004E30DE">
        <w:rPr>
          <w:rFonts w:ascii="Arial" w:hAnsi="Arial" w:cs="Arial"/>
        </w:rPr>
        <w:t>–</w:t>
      </w:r>
      <w:r w:rsidRPr="00B60C62">
        <w:rPr>
          <w:rFonts w:ascii="Arial" w:hAnsi="Arial" w:cs="Arial"/>
        </w:rPr>
        <w:t xml:space="preserve"> </w:t>
      </w:r>
      <w:r w:rsidR="004E30DE">
        <w:rPr>
          <w:rFonts w:ascii="Arial" w:hAnsi="Arial" w:cs="Arial"/>
        </w:rPr>
        <w:t>(NÚMERO DE PROTOCOLO)</w:t>
      </w:r>
      <w:r w:rsidRPr="00B60C62">
        <w:rPr>
          <w:rFonts w:ascii="Arial" w:hAnsi="Arial" w:cs="Arial"/>
        </w:rPr>
        <w:t xml:space="preserve"> de </w:t>
      </w:r>
      <w:r w:rsidR="004E30DE">
        <w:rPr>
          <w:rFonts w:ascii="Arial" w:hAnsi="Arial" w:cs="Arial"/>
        </w:rPr>
        <w:t>(</w:t>
      </w:r>
      <w:r w:rsidRPr="00B60C62">
        <w:rPr>
          <w:rFonts w:ascii="Arial" w:hAnsi="Arial" w:cs="Arial"/>
        </w:rPr>
        <w:t>DATA_PROTOCOLO</w:t>
      </w:r>
      <w:r w:rsidR="004E30DE">
        <w:rPr>
          <w:rFonts w:ascii="Arial" w:hAnsi="Arial" w:cs="Arial"/>
        </w:rPr>
        <w:t>)</w:t>
      </w:r>
      <w:r w:rsidRPr="00B60C62">
        <w:rPr>
          <w:rFonts w:ascii="Arial" w:hAnsi="Arial" w:cs="Arial"/>
        </w:rPr>
        <w:t xml:space="preserve"> - RENÚNCIA DE USUFRUTO) – Por Escritura Pública de ______ lavrada às fls. </w:t>
      </w:r>
      <w:r>
        <w:rPr>
          <w:rFonts w:ascii="Arial" w:hAnsi="Arial" w:cs="Arial"/>
        </w:rPr>
        <w:t>_______</w:t>
      </w:r>
      <w:r w:rsidRPr="00B60C62">
        <w:rPr>
          <w:rFonts w:ascii="Arial" w:hAnsi="Arial" w:cs="Arial"/>
        </w:rPr>
        <w:t xml:space="preserve"> do livro </w:t>
      </w:r>
      <w:r>
        <w:rPr>
          <w:rFonts w:ascii="Arial" w:hAnsi="Arial" w:cs="Arial"/>
        </w:rPr>
        <w:t>___________</w:t>
      </w:r>
      <w:r w:rsidRPr="00B60C62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____</w:t>
      </w:r>
      <w:r w:rsidRPr="00B60C6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</w:t>
      </w:r>
      <w:r w:rsidRPr="00B60C6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</w:t>
      </w:r>
      <w:r w:rsidRPr="00B60C62">
        <w:rPr>
          <w:rFonts w:ascii="Arial" w:hAnsi="Arial" w:cs="Arial"/>
        </w:rPr>
        <w:t xml:space="preserve">, nas notas do </w:t>
      </w:r>
      <w:r>
        <w:rPr>
          <w:rFonts w:ascii="Arial" w:hAnsi="Arial" w:cs="Arial"/>
        </w:rPr>
        <w:t>___________</w:t>
      </w:r>
      <w:r w:rsidRPr="00B60C62">
        <w:rPr>
          <w:rFonts w:ascii="Arial" w:hAnsi="Arial" w:cs="Arial"/>
        </w:rPr>
        <w:t xml:space="preserve"> </w:t>
      </w:r>
      <w:r w:rsidR="00DC15D7">
        <w:rPr>
          <w:rFonts w:ascii="Arial" w:hAnsi="Arial" w:cs="Arial"/>
        </w:rPr>
        <w:t>(nome da Comarca)</w:t>
      </w:r>
      <w:r w:rsidRPr="00B60C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________________</w:t>
      </w:r>
      <w:r w:rsidRPr="00B60C62">
        <w:rPr>
          <w:rFonts w:ascii="Arial" w:hAnsi="Arial" w:cs="Arial"/>
        </w:rPr>
        <w:t xml:space="preserve"> (Ident. nº </w:t>
      </w:r>
      <w:r>
        <w:rPr>
          <w:rFonts w:ascii="Arial" w:hAnsi="Arial" w:cs="Arial"/>
        </w:rPr>
        <w:t>_____________</w:t>
      </w:r>
      <w:r w:rsidRPr="00B60C62">
        <w:rPr>
          <w:rFonts w:ascii="Arial" w:hAnsi="Arial" w:cs="Arial"/>
        </w:rPr>
        <w:t xml:space="preserve">e CPF/MF nº </w:t>
      </w:r>
      <w:r>
        <w:rPr>
          <w:rFonts w:ascii="Arial" w:hAnsi="Arial" w:cs="Arial"/>
        </w:rPr>
        <w:t>__________</w:t>
      </w:r>
      <w:r w:rsidRPr="00B60C6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nacionalidade</w:t>
      </w:r>
      <w:r w:rsidRPr="00B60C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profissão</w:t>
      </w:r>
      <w:r w:rsidRPr="00B60C62">
        <w:rPr>
          <w:rFonts w:ascii="Arial" w:hAnsi="Arial" w:cs="Arial"/>
        </w:rPr>
        <w:t xml:space="preserve">, com a anuência de seu marido </w:t>
      </w:r>
      <w:r>
        <w:rPr>
          <w:rFonts w:ascii="Arial" w:hAnsi="Arial" w:cs="Arial"/>
        </w:rPr>
        <w:t>________________</w:t>
      </w:r>
      <w:r w:rsidR="00DC15D7">
        <w:rPr>
          <w:rFonts w:ascii="Arial" w:hAnsi="Arial" w:cs="Arial"/>
        </w:rPr>
        <w:t xml:space="preserve"> </w:t>
      </w:r>
      <w:r w:rsidRPr="00B60C62">
        <w:rPr>
          <w:rFonts w:ascii="Arial" w:hAnsi="Arial" w:cs="Arial"/>
        </w:rPr>
        <w:t xml:space="preserve">(Ident. nº </w:t>
      </w:r>
      <w:r>
        <w:rPr>
          <w:rFonts w:ascii="Arial" w:hAnsi="Arial" w:cs="Arial"/>
        </w:rPr>
        <w:t>___________</w:t>
      </w:r>
      <w:r w:rsidRPr="00B60C62">
        <w:rPr>
          <w:rFonts w:ascii="Arial" w:hAnsi="Arial" w:cs="Arial"/>
        </w:rPr>
        <w:t xml:space="preserve"> e CPF/MF nº </w:t>
      </w:r>
      <w:r>
        <w:rPr>
          <w:rFonts w:ascii="Arial" w:hAnsi="Arial" w:cs="Arial"/>
        </w:rPr>
        <w:t>___________</w:t>
      </w:r>
      <w:r w:rsidRPr="00B60C6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nacionalidade, profissão</w:t>
      </w:r>
      <w:r w:rsidRPr="00B60C62">
        <w:rPr>
          <w:rFonts w:ascii="Arial" w:hAnsi="Arial" w:cs="Arial"/>
        </w:rPr>
        <w:t xml:space="preserve">, com quem é casada pelo regime </w:t>
      </w:r>
      <w:r>
        <w:rPr>
          <w:rFonts w:ascii="Arial" w:hAnsi="Arial" w:cs="Arial"/>
        </w:rPr>
        <w:t>_________</w:t>
      </w:r>
      <w:r w:rsidRPr="00B60C62">
        <w:rPr>
          <w:rFonts w:ascii="Arial" w:hAnsi="Arial" w:cs="Arial"/>
        </w:rPr>
        <w:t xml:space="preserve">, em data de </w:t>
      </w:r>
      <w:r>
        <w:rPr>
          <w:rFonts w:ascii="Arial" w:hAnsi="Arial" w:cs="Arial"/>
        </w:rPr>
        <w:t>__/__/_____</w:t>
      </w:r>
      <w:r w:rsidRPr="00B60C62">
        <w:rPr>
          <w:rFonts w:ascii="Arial" w:hAnsi="Arial" w:cs="Arial"/>
        </w:rPr>
        <w:t xml:space="preserve">, conforme escritura pública de pacto antenupcial registrada </w:t>
      </w:r>
      <w:r>
        <w:rPr>
          <w:rFonts w:ascii="Arial" w:hAnsi="Arial" w:cs="Arial"/>
        </w:rPr>
        <w:t>na</w:t>
      </w:r>
      <w:r w:rsidRPr="00B60C62">
        <w:rPr>
          <w:rFonts w:ascii="Arial" w:hAnsi="Arial" w:cs="Arial"/>
        </w:rPr>
        <w:t xml:space="preserve"> Serventia </w:t>
      </w:r>
      <w:r>
        <w:rPr>
          <w:rFonts w:ascii="Arial" w:hAnsi="Arial" w:cs="Arial"/>
        </w:rPr>
        <w:t>__________</w:t>
      </w:r>
      <w:r w:rsidRPr="00B60C62">
        <w:rPr>
          <w:rFonts w:ascii="Arial" w:hAnsi="Arial" w:cs="Arial"/>
        </w:rPr>
        <w:t xml:space="preserve">sob nº </w:t>
      </w:r>
      <w:r>
        <w:rPr>
          <w:rFonts w:ascii="Arial" w:hAnsi="Arial" w:cs="Arial"/>
        </w:rPr>
        <w:t>_________</w:t>
      </w:r>
      <w:r w:rsidRPr="00B60C62">
        <w:rPr>
          <w:rFonts w:ascii="Arial" w:hAnsi="Arial" w:cs="Arial"/>
        </w:rPr>
        <w:t xml:space="preserve"> do Registro Auxiliar, residentes e domiciliados na Rua </w:t>
      </w:r>
      <w:r>
        <w:rPr>
          <w:rFonts w:ascii="Arial" w:hAnsi="Arial" w:cs="Arial"/>
        </w:rPr>
        <w:t>________</w:t>
      </w:r>
      <w:r w:rsidRPr="00B60C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n°___</w:t>
      </w:r>
      <w:r w:rsidRPr="00B60C62">
        <w:rPr>
          <w:rFonts w:ascii="Arial" w:hAnsi="Arial" w:cs="Arial"/>
        </w:rPr>
        <w:t xml:space="preserve">, cidade, sendo ele representado por seu procurador </w:t>
      </w:r>
      <w:r>
        <w:rPr>
          <w:rFonts w:ascii="Arial" w:hAnsi="Arial" w:cs="Arial"/>
        </w:rPr>
        <w:t>___________________</w:t>
      </w:r>
      <w:r w:rsidRPr="00B60C62">
        <w:rPr>
          <w:rFonts w:ascii="Arial" w:hAnsi="Arial" w:cs="Arial"/>
        </w:rPr>
        <w:t xml:space="preserve"> (Ident. nº </w:t>
      </w:r>
      <w:r>
        <w:rPr>
          <w:rFonts w:ascii="Arial" w:hAnsi="Arial" w:cs="Arial"/>
        </w:rPr>
        <w:t>_____________</w:t>
      </w:r>
      <w:r w:rsidRPr="00B60C62">
        <w:rPr>
          <w:rFonts w:ascii="Arial" w:hAnsi="Arial" w:cs="Arial"/>
        </w:rPr>
        <w:t xml:space="preserve">, CNH nº </w:t>
      </w:r>
      <w:r>
        <w:rPr>
          <w:rFonts w:ascii="Arial" w:hAnsi="Arial" w:cs="Arial"/>
        </w:rPr>
        <w:t>______________</w:t>
      </w:r>
      <w:r w:rsidRPr="00B60C62">
        <w:rPr>
          <w:rFonts w:ascii="Arial" w:hAnsi="Arial" w:cs="Arial"/>
        </w:rPr>
        <w:t xml:space="preserve">e CPF/MF nº </w:t>
      </w:r>
      <w:r>
        <w:rPr>
          <w:rFonts w:ascii="Arial" w:hAnsi="Arial" w:cs="Arial"/>
        </w:rPr>
        <w:t>____________</w:t>
      </w:r>
      <w:r w:rsidRPr="00B60C62">
        <w:rPr>
          <w:rFonts w:ascii="Arial" w:hAnsi="Arial" w:cs="Arial"/>
        </w:rPr>
        <w:t>), renunciou ao usufruto, constante do R</w:t>
      </w:r>
      <w:r>
        <w:rPr>
          <w:rFonts w:ascii="Arial" w:hAnsi="Arial" w:cs="Arial"/>
        </w:rPr>
        <w:t>__</w:t>
      </w:r>
      <w:r w:rsidRPr="00B60C62">
        <w:rPr>
          <w:rFonts w:ascii="Arial" w:hAnsi="Arial" w:cs="Arial"/>
        </w:rPr>
        <w:t xml:space="preserve"> da presente matrícula. (ITCMD-WEB nº </w:t>
      </w:r>
      <w:r>
        <w:rPr>
          <w:rFonts w:ascii="Arial" w:hAnsi="Arial" w:cs="Arial"/>
        </w:rPr>
        <w:t>__________</w:t>
      </w:r>
      <w:r w:rsidRPr="00B60C62">
        <w:rPr>
          <w:rFonts w:ascii="Arial" w:hAnsi="Arial" w:cs="Arial"/>
        </w:rPr>
        <w:t>- Aval. R$</w:t>
      </w:r>
      <w:r>
        <w:rPr>
          <w:rFonts w:ascii="Arial" w:hAnsi="Arial" w:cs="Arial"/>
        </w:rPr>
        <w:t>_________</w:t>
      </w:r>
      <w:r w:rsidRPr="00B60C62">
        <w:rPr>
          <w:rFonts w:ascii="Arial" w:hAnsi="Arial" w:cs="Arial"/>
        </w:rPr>
        <w:t xml:space="preserve"> - valor recolhido R$____ - Emolumentos: </w:t>
      </w:r>
      <w:r>
        <w:rPr>
          <w:rFonts w:ascii="Arial" w:hAnsi="Arial" w:cs="Arial"/>
        </w:rPr>
        <w:t>_______</w:t>
      </w:r>
      <w:r w:rsidRPr="00B60C62">
        <w:rPr>
          <w:rFonts w:ascii="Arial" w:hAnsi="Arial" w:cs="Arial"/>
        </w:rPr>
        <w:t xml:space="preserve"> VRC = R$</w:t>
      </w:r>
      <w:r>
        <w:rPr>
          <w:rFonts w:ascii="Arial" w:hAnsi="Arial" w:cs="Arial"/>
        </w:rPr>
        <w:t>________</w:t>
      </w:r>
      <w:r w:rsidRPr="00B60C62">
        <w:rPr>
          <w:rFonts w:ascii="Arial" w:hAnsi="Arial" w:cs="Arial"/>
        </w:rPr>
        <w:t xml:space="preserve"> – Fun</w:t>
      </w:r>
      <w:r w:rsidR="000668B4">
        <w:rPr>
          <w:rFonts w:ascii="Arial" w:hAnsi="Arial" w:cs="Arial"/>
        </w:rPr>
        <w:t>rejus:________________</w:t>
      </w:r>
      <w:r w:rsidRPr="00B60C62">
        <w:rPr>
          <w:rFonts w:ascii="Arial" w:hAnsi="Arial" w:cs="Arial"/>
        </w:rPr>
        <w:t xml:space="preserve">. </w:t>
      </w:r>
      <w:r w:rsidR="00DC15D7">
        <w:rPr>
          <w:rFonts w:ascii="Arial" w:hAnsi="Arial" w:cs="Arial"/>
        </w:rPr>
        <w:t>(C</w:t>
      </w:r>
      <w:r w:rsidR="00FD0146">
        <w:rPr>
          <w:rFonts w:ascii="Arial" w:hAnsi="Arial" w:cs="Arial"/>
        </w:rPr>
        <w:t>idade</w:t>
      </w:r>
      <w:r w:rsidR="00DC15D7">
        <w:rPr>
          <w:rFonts w:ascii="Arial" w:hAnsi="Arial" w:cs="Arial"/>
        </w:rPr>
        <w:t>)</w:t>
      </w:r>
      <w:r w:rsidR="00FD0146">
        <w:rPr>
          <w:rFonts w:ascii="Arial" w:hAnsi="Arial" w:cs="Arial"/>
        </w:rPr>
        <w:t>, ___</w:t>
      </w:r>
      <w:r w:rsidRPr="00B60C62">
        <w:rPr>
          <w:rFonts w:ascii="Arial" w:hAnsi="Arial" w:cs="Arial"/>
        </w:rPr>
        <w:t xml:space="preserve"> de </w:t>
      </w:r>
      <w:r w:rsidR="00FD0146">
        <w:rPr>
          <w:rFonts w:ascii="Arial" w:hAnsi="Arial" w:cs="Arial"/>
        </w:rPr>
        <w:t>________</w:t>
      </w:r>
      <w:r w:rsidRPr="00B60C62">
        <w:rPr>
          <w:rFonts w:ascii="Arial" w:hAnsi="Arial" w:cs="Arial"/>
        </w:rPr>
        <w:t xml:space="preserve"> de </w:t>
      </w:r>
      <w:r w:rsidR="00FD0146">
        <w:rPr>
          <w:rFonts w:ascii="Arial" w:hAnsi="Arial" w:cs="Arial"/>
        </w:rPr>
        <w:t>______</w:t>
      </w:r>
      <w:r w:rsidRPr="00B60C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_________________</w:t>
      </w:r>
      <w:r w:rsidRPr="00B60C62">
        <w:rPr>
          <w:rFonts w:ascii="Arial" w:hAnsi="Arial" w:cs="Arial"/>
        </w:rPr>
        <w:t>, Oficial do Registro:</w:t>
      </w:r>
    </w:p>
    <w:sectPr w:rsidR="00B60C62" w:rsidRPr="00B60C62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62"/>
    <w:rsid w:val="000668B4"/>
    <w:rsid w:val="00240531"/>
    <w:rsid w:val="003A5D31"/>
    <w:rsid w:val="003C12D7"/>
    <w:rsid w:val="00412223"/>
    <w:rsid w:val="004E30DE"/>
    <w:rsid w:val="00581C4B"/>
    <w:rsid w:val="00635DF2"/>
    <w:rsid w:val="00654014"/>
    <w:rsid w:val="00751AB5"/>
    <w:rsid w:val="00770DB6"/>
    <w:rsid w:val="009B3A10"/>
    <w:rsid w:val="00A2759B"/>
    <w:rsid w:val="00B60C62"/>
    <w:rsid w:val="00C37095"/>
    <w:rsid w:val="00D6215C"/>
    <w:rsid w:val="00DC15D7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D42F2A-6A56-445E-B5EB-92BB33A4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2017-07-11T16:29:00Z</cp:lastPrinted>
  <dcterms:created xsi:type="dcterms:W3CDTF">2018-05-01T18:55:00Z</dcterms:created>
  <dcterms:modified xsi:type="dcterms:W3CDTF">2018-05-01T18:55:00Z</dcterms:modified>
</cp:coreProperties>
</file>